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19BD" w14:textId="77777777" w:rsidR="009B139D" w:rsidRPr="009B139D" w:rsidRDefault="009B139D" w:rsidP="00200053">
      <w:pPr>
        <w:jc w:val="both"/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Este documento reúne as normas da disciplina </w:t>
      </w:r>
      <w:r w:rsidRPr="00A27FD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Seminários I e II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</w:t>
      </w:r>
      <w:r w:rsidR="0055297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para os alunos de mestrado e doutorado.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É de suma importância que os discentes tenham ciência das regras destinadas a essa disciplina obrigatória do Programa de Pós-graduação em Ecologia e Conservação da Biodiversidade.</w:t>
      </w:r>
    </w:p>
    <w:p w14:paraId="785D3522" w14:textId="77777777" w:rsidR="009B139D" w:rsidRPr="009B139D" w:rsidRDefault="009B139D" w:rsidP="00200053">
      <w:pPr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</w:pPr>
    </w:p>
    <w:p w14:paraId="2ACC5283" w14:textId="77777777" w:rsidR="009B139D" w:rsidRPr="009B139D" w:rsidRDefault="009B139D" w:rsidP="00200053">
      <w:pPr>
        <w:jc w:val="both"/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</w:pPr>
    </w:p>
    <w:p w14:paraId="7B863A7C" w14:textId="77777777" w:rsidR="009B139D" w:rsidRPr="00D54E1C" w:rsidRDefault="009B139D" w:rsidP="00200053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P</w:t>
      </w:r>
      <w:r w:rsidRPr="00D54E1C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A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R</w:t>
      </w:r>
      <w:r w:rsidRPr="00D54E1C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T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E</w:t>
      </w:r>
      <w:r w:rsidRPr="00D54E1C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 xml:space="preserve"> 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I: P</w:t>
      </w:r>
      <w:r w:rsidRPr="00D54E1C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A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RA</w:t>
      </w:r>
      <w:r w:rsidRPr="00D54E1C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 xml:space="preserve"> </w:t>
      </w:r>
      <w:r w:rsidRPr="00D54E1C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M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ES</w:t>
      </w:r>
      <w:r w:rsidRPr="00D54E1C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T</w:t>
      </w:r>
      <w:r w:rsidRPr="00D54E1C">
        <w:rPr>
          <w:rFonts w:asciiTheme="minorHAnsi" w:eastAsia="Calibri" w:hAnsiTheme="minorHAnsi" w:cstheme="minorHAnsi"/>
          <w:b/>
          <w:color w:val="1A1A1A"/>
          <w:spacing w:val="-3"/>
          <w:sz w:val="24"/>
          <w:szCs w:val="24"/>
          <w:lang w:val="pt-BR"/>
        </w:rPr>
        <w:t>R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A</w:t>
      </w:r>
      <w:r w:rsidRPr="00D54E1C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ND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OS E</w:t>
      </w:r>
      <w:r w:rsidRPr="00D54E1C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 xml:space="preserve"> </w:t>
      </w:r>
      <w:r w:rsidRPr="00D54E1C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D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</w:t>
      </w:r>
      <w:r w:rsidRPr="00D54E1C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U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TO</w:t>
      </w:r>
      <w:r w:rsidRPr="00D54E1C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R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A</w:t>
      </w:r>
      <w:r w:rsidRPr="00D54E1C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N</w:t>
      </w:r>
      <w:r w:rsidRPr="00D54E1C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D</w:t>
      </w:r>
      <w:r w:rsidRPr="00D54E1C">
        <w:rPr>
          <w:rFonts w:asciiTheme="minorHAnsi" w:eastAsia="Calibri" w:hAnsiTheme="minorHAnsi" w:cstheme="minorHAnsi"/>
          <w:b/>
          <w:color w:val="1A1A1A"/>
          <w:spacing w:val="-3"/>
          <w:sz w:val="24"/>
          <w:szCs w:val="24"/>
          <w:lang w:val="pt-BR"/>
        </w:rPr>
        <w:t>O</w:t>
      </w:r>
      <w:r w:rsidRPr="00D54E1C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</w:p>
    <w:p w14:paraId="677EB183" w14:textId="77777777" w:rsidR="009B139D" w:rsidRPr="009B139D" w:rsidRDefault="009B139D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26CE235" w14:textId="77777777" w:rsidR="005A4D1E" w:rsidRPr="009B139D" w:rsidRDefault="009B139D" w:rsidP="00200053">
      <w:pPr>
        <w:ind w:firstLine="55"/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esa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rá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ira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rand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os 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eve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á </w:t>
      </w:r>
      <w:r w:rsidR="00637CEA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acontecer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ri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rso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rme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="0000139C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ar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="0000139C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9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3</w:t>
      </w:r>
      <w:r w:rsidR="0000139C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6, 37 e 38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 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al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grama</w:t>
      </w:r>
      <w:r w:rsidR="0000139C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(Resolução </w:t>
      </w:r>
      <w:proofErr w:type="spellStart"/>
      <w:r w:rsidR="0000139C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Consepe</w:t>
      </w:r>
      <w:proofErr w:type="spellEnd"/>
      <w:r w:rsidR="0000139C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87/2014</w:t>
      </w:r>
      <w:r w:rsidRPr="009B139D">
        <w:rPr>
          <w:rFonts w:asciiTheme="minorHAnsi" w:eastAsia="Calibri" w:hAnsiTheme="minorHAnsi" w:cstheme="minorHAnsi"/>
          <w:color w:val="000000"/>
          <w:spacing w:val="-1"/>
          <w:sz w:val="24"/>
          <w:szCs w:val="24"/>
          <w:lang w:val="pt-BR"/>
        </w:rPr>
        <w:t>)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.</w:t>
      </w:r>
      <w:r w:rsidR="005A4D1E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</w:t>
      </w:r>
    </w:p>
    <w:p w14:paraId="262EC926" w14:textId="77777777" w:rsidR="009B139D" w:rsidRPr="009B139D" w:rsidRDefault="009B139D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BE76BA1" w14:textId="77777777" w:rsidR="009B139D" w:rsidRPr="00B66B58" w:rsidRDefault="009B139D" w:rsidP="00200053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B66B58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Obj</w:t>
      </w:r>
      <w:r w:rsidRPr="00B66B58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et</w:t>
      </w:r>
      <w:r w:rsidRPr="00B66B58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ivo:</w:t>
      </w:r>
    </w:p>
    <w:p w14:paraId="2818F281" w14:textId="77777777" w:rsidR="009B139D" w:rsidRPr="009B139D" w:rsidRDefault="009B139D" w:rsidP="00200053">
      <w:pPr>
        <w:jc w:val="both"/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 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u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ma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ex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,</w:t>
      </w:r>
      <w:r w:rsidRPr="009B139D">
        <w:rPr>
          <w:rFonts w:asciiTheme="minorHAnsi" w:eastAsia="Calibri" w:hAnsiTheme="minorHAnsi" w:cstheme="minorHAnsi"/>
          <w:color w:val="1A1A1A"/>
          <w:spacing w:val="5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monstrando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a importância</w:t>
      </w:r>
      <w:r w:rsidRPr="009B139D">
        <w:rPr>
          <w:rFonts w:asciiTheme="minorHAnsi" w:eastAsia="Calibri" w:hAnsiTheme="minorHAnsi" w:cstheme="minorHAnsi"/>
          <w:color w:val="1A1A1A"/>
          <w:spacing w:val="5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em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 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vi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il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5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éc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a. P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õe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-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o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rso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é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mento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,</w:t>
      </w:r>
      <w:r w:rsidRPr="009B139D">
        <w:rPr>
          <w:rFonts w:asciiTheme="minorHAnsi" w:eastAsia="Calibri" w:hAnsiTheme="minorHAnsi" w:cstheme="minorHAnsi"/>
          <w:color w:val="1A1A1A"/>
          <w:spacing w:val="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or meio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 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riga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órias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ivas escol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h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em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om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6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 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ssões</w:t>
      </w:r>
      <w:r w:rsidRPr="009B139D">
        <w:rPr>
          <w:rFonts w:asciiTheme="minorHAnsi" w:eastAsia="Calibri" w:hAnsiTheme="minorHAnsi" w:cstheme="minorHAnsi"/>
          <w:color w:val="1A1A1A"/>
          <w:spacing w:val="3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re</w:t>
      </w:r>
      <w:r w:rsidRPr="009B139D">
        <w:rPr>
          <w:rFonts w:asciiTheme="minorHAnsi" w:eastAsia="Calibri" w:hAnsiTheme="minorHAnsi" w:cstheme="minorHAnsi"/>
          <w:color w:val="1A1A1A"/>
          <w:spacing w:val="3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0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omissão</w:t>
      </w:r>
      <w:r w:rsidRPr="009B139D">
        <w:rPr>
          <w:rFonts w:asciiTheme="minorHAnsi" w:eastAsia="Calibri" w:hAnsiTheme="minorHAnsi" w:cstheme="minorHAnsi"/>
          <w:color w:val="1A1A1A"/>
          <w:spacing w:val="3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rient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ç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ã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o,</w:t>
      </w:r>
      <w:r w:rsidRPr="009B139D">
        <w:rPr>
          <w:rFonts w:asciiTheme="minorHAnsi" w:eastAsia="Calibri" w:hAnsiTheme="minorHAnsi" w:cstheme="minorHAnsi"/>
          <w:color w:val="1A1A1A"/>
          <w:spacing w:val="38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</w:t>
      </w:r>
      <w:r w:rsidRPr="009B139D">
        <w:rPr>
          <w:rFonts w:asciiTheme="minorHAnsi" w:eastAsia="Calibri" w:hAnsiTheme="minorHAnsi" w:cstheme="minorHAnsi"/>
          <w:color w:val="1A1A1A"/>
          <w:spacing w:val="3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 se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rços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el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ab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ação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oj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isa.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5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-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h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i)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ial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ó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rico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o,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ii)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ivos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/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h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ó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/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erg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lar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iii)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logia viável 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ível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ivos propostos. 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será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6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or,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ç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ão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Ecol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gia,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 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ravés do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oor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ação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="00637CEA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7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,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eve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ecio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 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e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oor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ar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as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ivi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evis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 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é a 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ga </w:t>
      </w:r>
      <w:r w:rsidRPr="009B139D">
        <w:rPr>
          <w:rFonts w:asciiTheme="minorHAnsi" w:eastAsia="Calibri" w:hAnsiTheme="minorHAnsi" w:cstheme="minorHAnsi"/>
          <w:color w:val="1A1A1A"/>
          <w:spacing w:val="6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 à SEPOG.</w:t>
      </w:r>
    </w:p>
    <w:p w14:paraId="601C11CF" w14:textId="77777777" w:rsidR="009B139D" w:rsidRPr="009B139D" w:rsidRDefault="009B139D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2FE40EF6" w14:textId="77777777" w:rsidR="009B139D" w:rsidRPr="00B66B58" w:rsidRDefault="009B139D" w:rsidP="00200053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B66B58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D</w:t>
      </w:r>
      <w:r w:rsidRPr="00B66B58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i</w:t>
      </w:r>
      <w:r w:rsidRPr="00B66B58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n</w:t>
      </w:r>
      <w:r w:rsidRPr="00B66B58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âmica:</w:t>
      </w:r>
    </w:p>
    <w:p w14:paraId="5B1EC842" w14:textId="77777777" w:rsidR="009B139D" w:rsidRPr="009B139D" w:rsidRDefault="009B139D" w:rsidP="00200053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 al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será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avalia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:</w:t>
      </w:r>
    </w:p>
    <w:p w14:paraId="46F58476" w14:textId="77777777" w:rsidR="009B139D" w:rsidRPr="009B139D" w:rsidRDefault="009B139D" w:rsidP="00200053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rim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ira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sis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avaliação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ela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versão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ar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9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(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ver 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>)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,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i)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í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,</w:t>
      </w:r>
      <w:r w:rsidRPr="009B139D">
        <w:rPr>
          <w:rFonts w:asciiTheme="minorHAnsi" w:eastAsia="Calibri" w:hAnsiTheme="minorHAnsi" w:cstheme="minorHAnsi"/>
          <w:color w:val="1A1A1A"/>
          <w:spacing w:val="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ii) resumo, iii) introdução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(r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ão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ial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ó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rico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q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asa 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7"/>
          <w:sz w:val="24"/>
          <w:szCs w:val="24"/>
          <w:lang w:val="pt-BR"/>
        </w:rPr>
        <w:t>o)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,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iv) objetivos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com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a(s)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/h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ó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(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s),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v)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ologia,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eve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elo me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orma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álise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os,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vi) impactos do estudo para a conservação, 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vii)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ê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ias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gr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á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.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ver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ão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eve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via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essor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sável</w:t>
      </w:r>
      <w:r w:rsidRPr="009B139D">
        <w:rPr>
          <w:rFonts w:asciiTheme="minorHAnsi" w:eastAsia="Calibri" w:hAnsiTheme="minorHAnsi" w:cstheme="minorHAnsi"/>
          <w:color w:val="1A1A1A"/>
          <w:spacing w:val="-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é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3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0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õ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es,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ossa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ami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h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color w:val="1A1A1A"/>
          <w:spacing w:val="8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avalia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m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h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il.</w:t>
      </w:r>
      <w:r w:rsidRPr="009B139D">
        <w:rPr>
          <w:rFonts w:asciiTheme="minorHAnsi" w:eastAsia="Calibri" w:hAnsiTheme="minorHAnsi" w:cstheme="minorHAnsi"/>
          <w:color w:val="1A1A1A"/>
          <w:spacing w:val="26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color w:val="1A1A1A"/>
          <w:spacing w:val="27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27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lação</w:t>
      </w:r>
      <w:r w:rsidRPr="009B139D">
        <w:rPr>
          <w:rFonts w:asciiTheme="minorHAnsi" w:eastAsia="Calibri" w:hAnsiTheme="minorHAnsi" w:cstheme="minorHAnsi"/>
          <w:color w:val="1A1A1A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7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ã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seja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avalia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ex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e,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o,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a.</w:t>
      </w:r>
    </w:p>
    <w:p w14:paraId="53E77FB4" w14:textId="77777777" w:rsidR="009B139D" w:rsidRPr="009B139D" w:rsidRDefault="009B139D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31AF840" w14:textId="77777777" w:rsidR="009B139D" w:rsidRPr="00200053" w:rsidRDefault="009B139D" w:rsidP="00200053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açõ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erá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55297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2</w:t>
      </w:r>
      <w:r w:rsidRPr="0055297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0</w:t>
      </w:r>
      <w:r w:rsidRPr="0055297D">
        <w:rPr>
          <w:rFonts w:asciiTheme="minorHAnsi" w:eastAsia="Calibri" w:hAnsiTheme="minorHAnsi" w:cstheme="minorHAnsi"/>
          <w:color w:val="1A1A1A"/>
          <w:spacing w:val="7"/>
          <w:sz w:val="24"/>
          <w:szCs w:val="24"/>
          <w:lang w:val="pt-BR"/>
        </w:rPr>
        <w:t xml:space="preserve"> </w:t>
      </w:r>
      <w:r w:rsidRPr="0055297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55297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55297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55297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55297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55297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u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o,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avalia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 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ravés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ç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ão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ela</w:t>
      </w:r>
      <w:r w:rsidRPr="009B139D">
        <w:rPr>
          <w:rFonts w:asciiTheme="minorHAnsi" w:eastAsia="Calibri" w:hAnsiTheme="minorHAnsi" w:cstheme="minorHAnsi"/>
          <w:color w:val="1A1A1A"/>
          <w:spacing w:val="6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a, 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b/>
          <w:color w:val="1A1A1A"/>
          <w:spacing w:val="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h</w:t>
      </w:r>
      <w:r w:rsidRPr="009B139D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ó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tese</w:t>
      </w:r>
      <w:r w:rsidRPr="009B139D">
        <w:rPr>
          <w:rFonts w:asciiTheme="minorHAnsi" w:eastAsia="Calibri" w:hAnsiTheme="minorHAnsi" w:cstheme="minorHAnsi"/>
          <w:b/>
          <w:color w:val="1A1A1A"/>
          <w:spacing w:val="6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um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b/>
          <w:color w:val="1A1A1A"/>
          <w:spacing w:val="6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 o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ri</w:t>
      </w:r>
      <w:r w:rsidRPr="009B139D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ta</w:t>
      </w:r>
      <w:r w:rsidRPr="009B139D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 xml:space="preserve">or 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v</w:t>
      </w:r>
      <w:r w:rsidRPr="009B139D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 xml:space="preserve">á 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in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te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b/>
          <w:color w:val="1A1A1A"/>
          <w:spacing w:val="-3"/>
          <w:sz w:val="24"/>
          <w:szCs w:val="24"/>
          <w:lang w:val="pt-BR"/>
        </w:rPr>
        <w:t>v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 xml:space="preserve">e </w:t>
      </w:r>
      <w:r w:rsidRPr="009B139D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ss</w:t>
      </w:r>
      <w:r w:rsidRPr="009B139D">
        <w:rPr>
          <w:rFonts w:asciiTheme="minorHAnsi" w:eastAsia="Calibri" w:hAnsiTheme="minorHAnsi" w:cstheme="minorHAnsi"/>
          <w:b/>
          <w:color w:val="1A1A1A"/>
          <w:spacing w:val="6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.</w:t>
      </w:r>
    </w:p>
    <w:p w14:paraId="6CB2A39C" w14:textId="77777777" w:rsidR="00200053" w:rsidRDefault="009B139D" w:rsidP="00200053">
      <w:pPr>
        <w:jc w:val="both"/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ação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v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erá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 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eg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ó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:</w:t>
      </w:r>
    </w:p>
    <w:p w14:paraId="1C3B9B53" w14:textId="77777777" w:rsidR="00200053" w:rsidRDefault="00200053" w:rsidP="00200053">
      <w:pPr>
        <w:jc w:val="both"/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</w:pPr>
    </w:p>
    <w:p w14:paraId="35C2782C" w14:textId="77777777" w:rsidR="00200053" w:rsidRDefault="009B139D" w:rsidP="00200053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</w:pP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tex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tu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al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zaç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ã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 te</w:t>
      </w:r>
      <w:r w:rsidRPr="00200053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ó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ri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ca</w:t>
      </w:r>
      <w:r w:rsidRPr="00200053">
        <w:rPr>
          <w:rFonts w:asciiTheme="minorHAnsi" w:eastAsia="Calibri" w:hAnsiTheme="minorHAnsi" w:cstheme="minorHAnsi"/>
          <w:b/>
          <w:color w:val="1A1A1A"/>
          <w:spacing w:val="25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pacing w:val="26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b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ema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:</w:t>
      </w:r>
      <w:r w:rsidRPr="00200053">
        <w:rPr>
          <w:rFonts w:asciiTheme="minorHAnsi" w:eastAsia="Calibri" w:hAnsiTheme="minorHAnsi" w:cstheme="minorHAnsi"/>
          <w:b/>
          <w:color w:val="1A1A1A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ase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ó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a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ali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z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200053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b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re o</w:t>
      </w:r>
      <w:r w:rsidRPr="00200053">
        <w:rPr>
          <w:rFonts w:asciiTheme="minorHAnsi" w:eastAsia="Calibri" w:hAnsiTheme="minorHAnsi" w:cstheme="minorHAnsi"/>
          <w:color w:val="1A1A1A"/>
          <w:spacing w:val="24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200053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 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o;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â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ia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m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m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ele</w:t>
      </w:r>
      <w:r w:rsidRPr="00200053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sere</w:t>
      </w:r>
      <w:r w:rsidRPr="00200053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x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órico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ecol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gia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servação.</w:t>
      </w:r>
    </w:p>
    <w:p w14:paraId="00891298" w14:textId="77777777" w:rsidR="00200053" w:rsidRDefault="00A77758" w:rsidP="00200053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</w:pP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g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un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tas</w:t>
      </w:r>
      <w:r w:rsidRPr="00200053">
        <w:rPr>
          <w:rFonts w:asciiTheme="minorHAnsi" w:eastAsia="Calibri" w:hAnsiTheme="minorHAnsi" w:cstheme="minorHAnsi"/>
          <w:b/>
          <w:color w:val="1A1A1A"/>
          <w:spacing w:val="25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pacing w:val="24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h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ó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-3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25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b/>
          <w:color w:val="1A1A1A"/>
          <w:spacing w:val="24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qui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:</w:t>
      </w:r>
      <w:r w:rsidRPr="00200053">
        <w:rPr>
          <w:rFonts w:asciiTheme="minorHAnsi" w:eastAsia="Calibri" w:hAnsiTheme="minorHAnsi" w:cstheme="minorHAnsi"/>
          <w:b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200053">
        <w:rPr>
          <w:rFonts w:asciiTheme="minorHAnsi" w:eastAsia="Calibri" w:hAnsiTheme="minorHAnsi" w:cstheme="minorHAnsi"/>
          <w:color w:val="1A1A1A"/>
          <w:spacing w:val="2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2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f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orma</w:t>
      </w:r>
      <w:r w:rsidRPr="00200053">
        <w:rPr>
          <w:rFonts w:asciiTheme="minorHAnsi" w:eastAsia="Calibri" w:hAnsiTheme="minorHAnsi" w:cstheme="minorHAnsi"/>
          <w:color w:val="1A1A1A"/>
          <w:spacing w:val="2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lara</w:t>
      </w:r>
      <w:r w:rsidRPr="00200053">
        <w:rPr>
          <w:rFonts w:asciiTheme="minorHAnsi" w:eastAsia="Calibri" w:hAnsiTheme="minorHAnsi" w:cstheme="minorHAnsi"/>
          <w:color w:val="1A1A1A"/>
          <w:spacing w:val="2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2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iva</w:t>
      </w:r>
      <w:r w:rsidRPr="00200053">
        <w:rPr>
          <w:rFonts w:asciiTheme="minorHAnsi" w:eastAsia="Calibri" w:hAnsiTheme="minorHAnsi" w:cstheme="minorHAnsi"/>
          <w:color w:val="1A1A1A"/>
          <w:spacing w:val="2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(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.e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x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.,</w:t>
      </w:r>
      <w:r w:rsidRPr="00200053">
        <w:rPr>
          <w:rFonts w:asciiTheme="minorHAnsi" w:eastAsia="Calibri" w:hAnsiTheme="minorHAnsi" w:cstheme="minorHAnsi"/>
          <w:color w:val="1A1A1A"/>
          <w:spacing w:val="2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m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ún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sl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orma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proofErr w:type="spellStart"/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m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z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proofErr w:type="spellEnd"/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).</w:t>
      </w:r>
    </w:p>
    <w:p w14:paraId="259B0632" w14:textId="77777777" w:rsidR="00200053" w:rsidRDefault="00A77758" w:rsidP="00200053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</w:pP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Me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ogia</w:t>
      </w:r>
      <w:r w:rsidRPr="00200053">
        <w:rPr>
          <w:rFonts w:asciiTheme="minorHAnsi" w:eastAsia="Calibri" w:hAnsiTheme="minorHAnsi" w:cstheme="minorHAnsi"/>
          <w:b/>
          <w:color w:val="1A1A1A"/>
          <w:spacing w:val="4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pacing w:val="45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-3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nh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pacing w:val="44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x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ri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me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ta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 xml:space="preserve">: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im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200053">
        <w:rPr>
          <w:rFonts w:asciiTheme="minorHAnsi" w:eastAsia="Calibri" w:hAnsiTheme="minorHAnsi" w:cstheme="minorHAnsi"/>
          <w:color w:val="1A1A1A"/>
          <w:spacing w:val="38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200053">
        <w:rPr>
          <w:rFonts w:asciiTheme="minorHAnsi" w:eastAsia="Calibri" w:hAnsiTheme="minorHAnsi" w:cstheme="minorHAnsi"/>
          <w:color w:val="1A1A1A"/>
          <w:spacing w:val="40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(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rm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45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ireto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j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ivo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-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é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m,</w:t>
      </w:r>
      <w:r w:rsidRPr="00200053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ã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si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m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a);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nh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ologia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os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isa.</w:t>
      </w:r>
    </w:p>
    <w:p w14:paraId="47496FC0" w14:textId="77777777" w:rsidR="00200053" w:rsidRDefault="00A77758" w:rsidP="00200053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</w:pP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in</w:t>
      </w:r>
      <w:r w:rsidRPr="00200053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ip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14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tad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1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pr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li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mi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17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/</w:t>
      </w:r>
      <w:r w:rsidRPr="00200053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b/>
          <w:color w:val="1A1A1A"/>
          <w:spacing w:val="15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pacing w:val="16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ta</w:t>
      </w:r>
      <w:r w:rsidRPr="00200053">
        <w:rPr>
          <w:rFonts w:asciiTheme="minorHAnsi" w:eastAsia="Calibri" w:hAnsiTheme="minorHAnsi" w:cstheme="minorHAnsi"/>
          <w:b/>
          <w:color w:val="1A1A1A"/>
          <w:spacing w:val="6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-p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 xml:space="preserve">o: 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 os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un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êm</w:t>
      </w:r>
      <w:r w:rsidRPr="00200053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rsos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vi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ão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ogr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ma</w:t>
      </w:r>
      <w:r w:rsidRPr="00200053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ara</w:t>
      </w:r>
      <w:r w:rsidRPr="00200053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z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ol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il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o,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5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erá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ela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ex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a.</w:t>
      </w:r>
      <w:r w:rsidR="00D80BD3"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Portanto, resultados preliminares devem compor a apresentação.</w:t>
      </w:r>
    </w:p>
    <w:p w14:paraId="6750F7F2" w14:textId="77777777" w:rsidR="009D082F" w:rsidRPr="00200053" w:rsidRDefault="00A77758" w:rsidP="00200053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</w:pPr>
      <w:r w:rsidRPr="00200053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b/>
          <w:color w:val="1A1A1A"/>
          <w:spacing w:val="-2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lu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ã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color w:val="1A1A1A"/>
          <w:spacing w:val="4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ge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b/>
          <w:color w:val="1A1A1A"/>
          <w:spacing w:val="-1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b/>
          <w:color w:val="1A1A1A"/>
          <w:spacing w:val="1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b/>
          <w:color w:val="1A1A1A"/>
          <w:sz w:val="24"/>
          <w:szCs w:val="24"/>
          <w:lang w:val="pt-BR"/>
        </w:rPr>
        <w:t xml:space="preserve">: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38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ó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40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eve</w:t>
      </w:r>
      <w:r w:rsidRPr="00200053">
        <w:rPr>
          <w:rFonts w:asciiTheme="minorHAnsi" w:eastAsia="Calibri" w:hAnsiTheme="minorHAnsi" w:cstheme="minorHAnsi"/>
          <w:color w:val="1A1A1A"/>
          <w:spacing w:val="38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40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200053">
        <w:rPr>
          <w:rFonts w:asciiTheme="minorHAnsi" w:eastAsia="Calibri" w:hAnsiTheme="minorHAnsi" w:cstheme="minorHAnsi"/>
          <w:color w:val="1A1A1A"/>
          <w:spacing w:val="38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raciocí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io</w:t>
      </w:r>
      <w:r w:rsidRPr="00200053">
        <w:rPr>
          <w:rFonts w:asciiTheme="minorHAnsi" w:eastAsia="Calibri" w:hAnsiTheme="minorHAnsi" w:cstheme="minorHAnsi"/>
          <w:color w:val="1A1A1A"/>
          <w:spacing w:val="40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ógi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40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38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200053">
        <w:rPr>
          <w:rFonts w:asciiTheme="minorHAnsi" w:eastAsia="Calibri" w:hAnsiTheme="minorHAnsi" w:cstheme="minorHAnsi"/>
          <w:color w:val="1A1A1A"/>
          <w:spacing w:val="39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os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lim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 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/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,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5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ossí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v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eis</w:t>
      </w:r>
      <w:r w:rsidRPr="00200053">
        <w:rPr>
          <w:rFonts w:asciiTheme="minorHAnsi" w:eastAsia="Calibri" w:hAnsiTheme="minorHAnsi" w:cstheme="minorHAnsi"/>
          <w:color w:val="1A1A1A"/>
          <w:spacing w:val="5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açõ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pacing w:val="5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200053">
        <w:rPr>
          <w:rFonts w:asciiTheme="minorHAnsi" w:eastAsia="Calibri" w:hAnsiTheme="minorHAnsi" w:cstheme="minorHAnsi"/>
          <w:color w:val="1A1A1A"/>
          <w:spacing w:val="5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ir</w:t>
      </w:r>
      <w:r w:rsidR="00EB646F" w:rsidRPr="00200053">
        <w:rPr>
          <w:rFonts w:asciiTheme="minorHAnsi" w:eastAsia="Calibri" w:hAnsiTheme="minorHAnsi" w:cstheme="minorHAnsi"/>
          <w:color w:val="1A1A1A"/>
          <w:spacing w:val="5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 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os.</w:t>
      </w:r>
    </w:p>
    <w:p w14:paraId="2844E352" w14:textId="77777777" w:rsidR="009D082F" w:rsidRPr="009B139D" w:rsidRDefault="009D082F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5D1838C" w14:textId="77777777" w:rsidR="009D082F" w:rsidRPr="009B139D" w:rsidRDefault="00A77758" w:rsidP="00200053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ós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ã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="00D54E1C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irá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ir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7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-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se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al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 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õ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6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açõ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eces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ári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ei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ela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a,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om 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ação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seu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c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seu ori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or.</w:t>
      </w:r>
    </w:p>
    <w:p w14:paraId="01B08BFF" w14:textId="77777777" w:rsidR="009D082F" w:rsidRPr="009B139D" w:rsidRDefault="009D082F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CF76C1B" w14:textId="77777777" w:rsidR="009D082F" w:rsidRPr="009B139D" w:rsidRDefault="00A77758" w:rsidP="00200053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gr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q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="003131CB"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="003131CB"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s alunos têm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ê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ir</w:t>
      </w:r>
      <w:r w:rsidRPr="009B139D">
        <w:rPr>
          <w:rFonts w:asciiTheme="minorHAnsi" w:eastAsia="Calibri" w:hAnsiTheme="minorHAnsi" w:cstheme="minorHAnsi"/>
          <w:color w:val="1A1A1A"/>
          <w:spacing w:val="10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as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olocaçõ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orais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licam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="005A4D1E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, mesmo que alguns dos comentários não façam parte do parecer escrito pela banca.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o, o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gra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 os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rag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erno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á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6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servaçõ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a,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si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v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 grava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il.</w:t>
      </w:r>
    </w:p>
    <w:p w14:paraId="6AFB4A09" w14:textId="77777777" w:rsidR="009D082F" w:rsidRPr="009B139D" w:rsidRDefault="009D082F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5542059" w14:textId="77777777" w:rsidR="009D082F" w:rsidRPr="009B139D" w:rsidRDefault="00A77758" w:rsidP="00200053">
      <w:pPr>
        <w:jc w:val="both"/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Vale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ssa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ar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 avaliação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versão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ar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 e</w:t>
      </w:r>
      <w:r w:rsidRPr="009B139D">
        <w:rPr>
          <w:rFonts w:asciiTheme="minorHAnsi" w:eastAsia="Calibri" w:hAnsiTheme="minorHAnsi" w:cstheme="minorHAnsi"/>
          <w:color w:val="1A1A1A"/>
          <w:spacing w:val="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ação</w:t>
      </w:r>
      <w:r w:rsidRPr="009B139D">
        <w:rPr>
          <w:rFonts w:asciiTheme="minorHAnsi" w:eastAsia="Calibri" w:hAnsiTheme="minorHAnsi" w:cstheme="minorHAnsi"/>
          <w:color w:val="1A1A1A"/>
          <w:spacing w:val="2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rá</w:t>
      </w:r>
      <w:r w:rsidRPr="009B139D">
        <w:rPr>
          <w:rFonts w:asciiTheme="minorHAnsi" w:eastAsia="Calibri" w:hAnsiTheme="minorHAnsi" w:cstheme="minorHAnsi"/>
          <w:color w:val="1A1A1A"/>
          <w:spacing w:val="2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sma,</w:t>
      </w:r>
      <w:r w:rsidRPr="009B139D">
        <w:rPr>
          <w:rFonts w:asciiTheme="minorHAnsi" w:eastAsia="Calibri" w:hAnsiTheme="minorHAnsi" w:cstheme="minorHAnsi"/>
          <w:color w:val="1A1A1A"/>
          <w:spacing w:val="2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2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elo</w:t>
      </w:r>
      <w:r w:rsidRPr="009B139D">
        <w:rPr>
          <w:rFonts w:asciiTheme="minorHAnsi" w:eastAsia="Calibri" w:hAnsiTheme="minorHAnsi" w:cstheme="minorHAnsi"/>
          <w:color w:val="1A1A1A"/>
          <w:spacing w:val="2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color w:val="1A1A1A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2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ê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2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(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0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3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)</w:t>
      </w:r>
      <w:r w:rsidRPr="009B139D">
        <w:rPr>
          <w:rFonts w:asciiTheme="minorHAnsi" w:eastAsia="Calibri" w:hAnsiTheme="minorHAnsi" w:cstheme="minorHAnsi"/>
          <w:color w:val="1A1A1A"/>
          <w:spacing w:val="2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2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ex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 ao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gra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="00EB646F"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,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é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m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oor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5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a.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</w:t>
      </w:r>
      <w:r w:rsidR="00EB646F"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ser al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 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açõ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 orçame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ári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qu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ai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qu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ê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ias 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ivas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EC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,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rão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acarr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ç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ão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 me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mb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vi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ex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/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n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>ú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ex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os.</w:t>
      </w:r>
    </w:p>
    <w:p w14:paraId="4769D185" w14:textId="77777777" w:rsidR="009D082F" w:rsidRPr="009B139D" w:rsidRDefault="009D082F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197B754" w14:textId="77777777" w:rsidR="00A77758" w:rsidRDefault="00A77758" w:rsidP="00200053">
      <w:pPr>
        <w:jc w:val="both"/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</w:pPr>
      <w:r w:rsidRPr="004F4F02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4F4F02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4F4F02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ós</w:t>
      </w:r>
      <w:r w:rsidRPr="004F4F02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4F4F02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1</w:t>
      </w:r>
      <w:r w:rsidRPr="004F4F02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5</w:t>
      </w:r>
      <w:r w:rsidRPr="004F4F02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4F4F02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4F4F02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ias</w:t>
      </w:r>
      <w:r w:rsidRPr="004F4F02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út</w:t>
      </w:r>
      <w:r w:rsidRPr="004F4F02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eis,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ec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rri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ú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ima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ação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al,</w:t>
      </w:r>
      <w:r w:rsidRPr="009B139D">
        <w:rPr>
          <w:rFonts w:asciiTheme="minorHAnsi" w:eastAsia="Calibri" w:hAnsiTheme="minorHAnsi" w:cstheme="minorHAnsi"/>
          <w:color w:val="1A1A1A"/>
          <w:spacing w:val="9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ação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eve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 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viar 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m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ec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o, 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z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ais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ç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õ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 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a.</w:t>
      </w:r>
      <w:r w:rsidRPr="009B139D">
        <w:rPr>
          <w:rFonts w:asciiTheme="minorHAnsi" w:eastAsia="Calibri" w:hAnsiTheme="minorHAnsi" w:cstheme="minorHAnsi"/>
          <w:color w:val="1A1A1A"/>
          <w:spacing w:val="6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ecer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om as 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õ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versão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as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ç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õ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="00D54E1C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esa irão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acil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h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evisão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es.</w:t>
      </w:r>
      <w:r w:rsidRPr="009B139D">
        <w:rPr>
          <w:rFonts w:asciiTheme="minorHAnsi" w:eastAsia="Calibri" w:hAnsiTheme="minorHAnsi" w:cstheme="minorHAnsi"/>
          <w:color w:val="1A1A1A"/>
          <w:spacing w:val="10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os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ã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 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ive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em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ei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ova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ç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ão</w:t>
      </w:r>
      <w:r w:rsidR="0066663D"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estarão reprovado</w:t>
      </w:r>
      <w:r w:rsidR="005A4D1E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>s na disciplina. Neste caso, para fins de cumprimento do prazo regimental, os alunos reprovados deverão se matricular na disciplina que será ofertada no semestre seguinte.</w:t>
      </w:r>
    </w:p>
    <w:p w14:paraId="7460ED73" w14:textId="77777777" w:rsidR="00200053" w:rsidRPr="009B139D" w:rsidRDefault="00200053" w:rsidP="00200053">
      <w:pPr>
        <w:jc w:val="both"/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</w:pPr>
    </w:p>
    <w:p w14:paraId="4582501C" w14:textId="77777777" w:rsidR="009D082F" w:rsidRPr="00200053" w:rsidRDefault="00A77758" w:rsidP="00200053">
      <w:pPr>
        <w:jc w:val="both"/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To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color w:val="1A1A1A"/>
          <w:spacing w:val="17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color w:val="1A1A1A"/>
          <w:spacing w:val="17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20"/>
          <w:sz w:val="24"/>
          <w:szCs w:val="24"/>
          <w:lang w:val="pt-BR"/>
        </w:rPr>
        <w:t xml:space="preserve"> </w:t>
      </w:r>
      <w:r w:rsidR="005A4D1E">
        <w:rPr>
          <w:rFonts w:asciiTheme="minorHAnsi" w:eastAsia="Calibri" w:hAnsiTheme="minorHAnsi" w:cstheme="minorHAnsi"/>
          <w:color w:val="1A1A1A"/>
          <w:spacing w:val="20"/>
          <w:sz w:val="24"/>
          <w:szCs w:val="24"/>
          <w:lang w:val="pt-BR"/>
        </w:rPr>
        <w:t xml:space="preserve">aprovados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er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ã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0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30</w:t>
      </w:r>
      <w:r w:rsidRPr="009B139D">
        <w:rPr>
          <w:rFonts w:asciiTheme="minorHAnsi" w:eastAsia="Calibri" w:hAnsiTheme="minorHAnsi" w:cstheme="minorHAnsi"/>
          <w:color w:val="1A1A1A"/>
          <w:spacing w:val="19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ias</w:t>
      </w:r>
      <w:r w:rsidRPr="009B139D">
        <w:rPr>
          <w:rFonts w:asciiTheme="minorHAnsi" w:eastAsia="Calibri" w:hAnsiTheme="minorHAnsi" w:cstheme="minorHAnsi"/>
          <w:color w:val="1A1A1A"/>
          <w:spacing w:val="18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ós</w:t>
      </w:r>
      <w:r w:rsidRPr="009B139D">
        <w:rPr>
          <w:rFonts w:asciiTheme="minorHAnsi" w:eastAsia="Calibri" w:hAnsiTheme="minorHAnsi" w:cstheme="minorHAnsi"/>
          <w:color w:val="1A1A1A"/>
          <w:spacing w:val="17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20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issão</w:t>
      </w:r>
      <w:r w:rsidRPr="009B139D">
        <w:rPr>
          <w:rFonts w:asciiTheme="minorHAnsi" w:eastAsia="Calibri" w:hAnsiTheme="minorHAnsi" w:cstheme="minorHAnsi"/>
          <w:color w:val="1A1A1A"/>
          <w:spacing w:val="20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8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ecer</w:t>
      </w:r>
      <w:r w:rsidRPr="009B139D">
        <w:rPr>
          <w:rFonts w:asciiTheme="minorHAnsi" w:eastAsia="Calibri" w:hAnsiTheme="minorHAnsi" w:cstheme="minorHAnsi"/>
          <w:color w:val="1A1A1A"/>
          <w:spacing w:val="18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f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al</w:t>
      </w:r>
      <w:r w:rsidRPr="009B139D">
        <w:rPr>
          <w:rFonts w:asciiTheme="minorHAnsi" w:eastAsia="Calibri" w:hAnsiTheme="minorHAnsi" w:cstheme="minorHAnsi"/>
          <w:color w:val="1A1A1A"/>
          <w:spacing w:val="18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20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oor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18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am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h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versão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f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al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isa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qu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se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</w:t>
      </w:r>
      <w:r w:rsidRPr="009B139D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h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om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log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elo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egia</w:t>
      </w:r>
      <w:r w:rsidRPr="009B139D">
        <w:rPr>
          <w:rFonts w:asciiTheme="minorHAnsi" w:eastAsia="Calibri" w:hAnsiTheme="minorHAnsi" w:cstheme="minorHAnsi"/>
          <w:color w:val="1A1A1A"/>
          <w:spacing w:val="2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="00B66B58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gr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ma</w:t>
      </w:r>
      <w:r w:rsidRPr="009B139D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em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ião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ári</w:t>
      </w:r>
      <w:r w:rsidRPr="009B139D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.</w:t>
      </w:r>
    </w:p>
    <w:p w14:paraId="33481B6A" w14:textId="77777777" w:rsidR="003131CB" w:rsidRPr="009B139D" w:rsidRDefault="003131CB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05071CB" w14:textId="77777777" w:rsidR="009D082F" w:rsidRPr="00D54E1C" w:rsidRDefault="00A77758" w:rsidP="00200053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2.</w:t>
      </w:r>
      <w:r w:rsidRPr="00D54E1C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P</w:t>
      </w:r>
      <w:r w:rsidRPr="00D54E1C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A</w:t>
      </w:r>
      <w:r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RTE</w:t>
      </w:r>
      <w:r w:rsidRPr="00D54E1C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II:</w:t>
      </w:r>
      <w:r w:rsidRPr="00D54E1C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 xml:space="preserve"> </w:t>
      </w:r>
      <w:r w:rsidR="00D54E1C"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SOM</w:t>
      </w:r>
      <w:r w:rsidR="00D54E1C" w:rsidRPr="00D54E1C">
        <w:rPr>
          <w:rFonts w:asciiTheme="minorHAnsi" w:eastAsia="Calibri" w:hAnsiTheme="minorHAnsi" w:cstheme="minorHAnsi"/>
          <w:b/>
          <w:spacing w:val="-2"/>
          <w:sz w:val="24"/>
          <w:szCs w:val="24"/>
          <w:lang w:val="pt-BR"/>
        </w:rPr>
        <w:t>E</w:t>
      </w:r>
      <w:r w:rsidR="00D54E1C" w:rsidRPr="00D54E1C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NT</w:t>
      </w:r>
      <w:r w:rsidR="00D54E1C"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E</w:t>
      </w:r>
      <w:r w:rsidR="00D54E1C" w:rsidRPr="00D54E1C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 xml:space="preserve"> </w:t>
      </w:r>
      <w:r w:rsidR="00D54E1C" w:rsidRPr="00D54E1C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P</w:t>
      </w:r>
      <w:r w:rsidR="00D54E1C"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A</w:t>
      </w:r>
      <w:r w:rsidR="00D54E1C" w:rsidRPr="00D54E1C">
        <w:rPr>
          <w:rFonts w:asciiTheme="minorHAnsi" w:eastAsia="Calibri" w:hAnsiTheme="minorHAnsi" w:cstheme="minorHAnsi"/>
          <w:b/>
          <w:spacing w:val="-2"/>
          <w:sz w:val="24"/>
          <w:szCs w:val="24"/>
          <w:lang w:val="pt-BR"/>
        </w:rPr>
        <w:t>R</w:t>
      </w:r>
      <w:r w:rsidR="00D54E1C"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A</w:t>
      </w:r>
      <w:r w:rsidR="00D54E1C" w:rsidRPr="00D54E1C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="00D54E1C"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MES</w:t>
      </w:r>
      <w:r w:rsidR="00D54E1C" w:rsidRPr="00D54E1C">
        <w:rPr>
          <w:rFonts w:asciiTheme="minorHAnsi" w:eastAsia="Calibri" w:hAnsiTheme="minorHAnsi" w:cstheme="minorHAnsi"/>
          <w:b/>
          <w:spacing w:val="2"/>
          <w:sz w:val="24"/>
          <w:szCs w:val="24"/>
          <w:lang w:val="pt-BR"/>
        </w:rPr>
        <w:t>T</w:t>
      </w:r>
      <w:r w:rsidR="00D54E1C"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R</w:t>
      </w:r>
      <w:r w:rsidR="00D54E1C" w:rsidRPr="00D54E1C">
        <w:rPr>
          <w:rFonts w:asciiTheme="minorHAnsi" w:eastAsia="Calibri" w:hAnsiTheme="minorHAnsi" w:cstheme="minorHAnsi"/>
          <w:b/>
          <w:spacing w:val="-2"/>
          <w:sz w:val="24"/>
          <w:szCs w:val="24"/>
          <w:lang w:val="pt-BR"/>
        </w:rPr>
        <w:t>A</w:t>
      </w:r>
      <w:r w:rsidR="00D54E1C" w:rsidRPr="00D54E1C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N</w:t>
      </w:r>
      <w:r w:rsidR="00D54E1C" w:rsidRPr="00D54E1C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D</w:t>
      </w:r>
      <w:r w:rsidR="00D54E1C" w:rsidRPr="00D54E1C">
        <w:rPr>
          <w:rFonts w:asciiTheme="minorHAnsi" w:eastAsia="Calibri" w:hAnsiTheme="minorHAnsi" w:cstheme="minorHAnsi"/>
          <w:b/>
          <w:sz w:val="24"/>
          <w:szCs w:val="24"/>
          <w:lang w:val="pt-BR"/>
        </w:rPr>
        <w:t>OS</w:t>
      </w:r>
    </w:p>
    <w:p w14:paraId="592A731A" w14:textId="77777777" w:rsidR="00D54175" w:rsidRPr="009B139D" w:rsidRDefault="00D54175" w:rsidP="00200053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</w:p>
    <w:p w14:paraId="4C8E9E1C" w14:textId="77777777" w:rsidR="009B139D" w:rsidRPr="009B139D" w:rsidRDefault="00A77758" w:rsidP="00200053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46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al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un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4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eve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á</w:t>
      </w:r>
      <w:r w:rsidRPr="009B139D">
        <w:rPr>
          <w:rFonts w:asciiTheme="minorHAnsi" w:eastAsia="Calibri" w:hAnsiTheme="minorHAnsi" w:cstheme="minorHAnsi"/>
          <w:spacing w:val="47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spacing w:val="4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="00D54175"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aula</w:t>
      </w:r>
      <w:r w:rsidRPr="009B139D">
        <w:rPr>
          <w:rFonts w:asciiTheme="minorHAnsi" w:eastAsia="Calibri" w:hAnsiTheme="minorHAnsi" w:cstheme="minorHAnsi"/>
          <w:spacing w:val="47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re</w:t>
      </w:r>
      <w:r w:rsidRPr="009B139D">
        <w:rPr>
          <w:rFonts w:asciiTheme="minorHAnsi" w:eastAsia="Calibri" w:hAnsiTheme="minorHAnsi" w:cstheme="minorHAnsi"/>
          <w:spacing w:val="4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pacing w:val="4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46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4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Ecol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gia</w:t>
      </w:r>
      <w:r w:rsidR="00D54175"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 ass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un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ir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am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laci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à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ser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ação.</w:t>
      </w:r>
      <w:r w:rsidR="00D54175"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A a</w:t>
      </w:r>
      <w:r w:rsidR="00D54175"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="00D54175"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la </w:t>
      </w:r>
      <w:r w:rsidR="00682D19">
        <w:rPr>
          <w:rFonts w:asciiTheme="minorHAnsi" w:eastAsia="Calibri" w:hAnsiTheme="minorHAnsi" w:cstheme="minorHAnsi"/>
          <w:sz w:val="24"/>
          <w:szCs w:val="24"/>
          <w:lang w:val="pt-BR"/>
        </w:rPr>
        <w:t>deverá ter conteúdo e formato compatíveis com o nível esperado para uma aula de graduação, com</w:t>
      </w:r>
      <w:r w:rsidR="00D54175"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duração entre </w:t>
      </w:r>
      <w:r w:rsidR="00D54175" w:rsidRPr="00FD43DE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4</w:t>
      </w:r>
      <w:r w:rsidR="00D54175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0</w:t>
      </w:r>
      <w:r w:rsidR="00D54175" w:rsidRPr="00FD43DE">
        <w:rPr>
          <w:rFonts w:asciiTheme="minorHAnsi" w:eastAsia="Calibri" w:hAnsiTheme="minorHAnsi" w:cstheme="minorHAnsi"/>
          <w:spacing w:val="47"/>
          <w:sz w:val="24"/>
          <w:szCs w:val="24"/>
          <w:lang w:val="pt-BR"/>
        </w:rPr>
        <w:t xml:space="preserve"> </w:t>
      </w:r>
      <w:r w:rsidR="00D54175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="00D54175" w:rsidRPr="00FD43DE">
        <w:rPr>
          <w:rFonts w:asciiTheme="minorHAnsi" w:eastAsia="Calibri" w:hAnsiTheme="minorHAnsi" w:cstheme="minorHAnsi"/>
          <w:spacing w:val="44"/>
          <w:sz w:val="24"/>
          <w:szCs w:val="24"/>
          <w:lang w:val="pt-BR"/>
        </w:rPr>
        <w:t xml:space="preserve"> </w:t>
      </w:r>
      <w:r w:rsidR="00D54175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5</w:t>
      </w:r>
      <w:r w:rsidR="00D54175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0</w:t>
      </w:r>
      <w:r w:rsidR="00D54175" w:rsidRPr="00FD43DE">
        <w:rPr>
          <w:rFonts w:asciiTheme="minorHAnsi" w:eastAsia="Calibri" w:hAnsiTheme="minorHAnsi" w:cstheme="minorHAnsi"/>
          <w:spacing w:val="47"/>
          <w:sz w:val="24"/>
          <w:szCs w:val="24"/>
          <w:lang w:val="pt-BR"/>
        </w:rPr>
        <w:t xml:space="preserve"> </w:t>
      </w:r>
      <w:r w:rsidR="00D54175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m</w:t>
      </w:r>
      <w:r w:rsidR="00D54175" w:rsidRPr="00FD43DE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="00D54175" w:rsidRPr="00FD43DE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="00D54175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ut</w:t>
      </w:r>
      <w:r w:rsidR="00D54175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os</w:t>
      </w:r>
      <w:r w:rsidR="00A06F34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. O aluno que não cumprir esta duração estipulada perderá </w:t>
      </w:r>
      <w:r w:rsidR="00D54175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pontos na nota</w:t>
      </w:r>
      <w:r w:rsidR="00A06F34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.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 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la será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avalia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a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or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a </w:t>
      </w:r>
      <w:r w:rsidR="00D54E1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3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or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s 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ernos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ex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ernos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ao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GEC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.</w:t>
      </w:r>
    </w:p>
    <w:p w14:paraId="16548712" w14:textId="77777777" w:rsidR="009B139D" w:rsidRPr="009B139D" w:rsidRDefault="009B139D" w:rsidP="00200053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</w:p>
    <w:p w14:paraId="43CE6A6C" w14:textId="77777777" w:rsidR="00B364DB" w:rsidRPr="009B139D" w:rsidRDefault="00A77758" w:rsidP="00200053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et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ivo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la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é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3"/>
          <w:sz w:val="24"/>
          <w:szCs w:val="24"/>
          <w:lang w:val="pt-BR"/>
        </w:rPr>
        <w:t>g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ir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asa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órico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ecessár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om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en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volvi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ro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et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o.</w:t>
      </w:r>
      <w:r w:rsidRPr="009B139D">
        <w:rPr>
          <w:rFonts w:asciiTheme="minorHAnsi" w:eastAsia="Calibri" w:hAnsiTheme="minorHAnsi" w:cstheme="minorHAnsi"/>
          <w:spacing w:val="29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ent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aç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õ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eve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ão</w:t>
      </w:r>
      <w:r w:rsidRPr="009B139D">
        <w:rPr>
          <w:rFonts w:asciiTheme="minorHAnsi" w:eastAsia="Calibri" w:hAnsiTheme="minorHAnsi" w:cstheme="minorHAnsi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on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pacing w:val="25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omo os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j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ivi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ais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ão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ser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os em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ológicos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b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ge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es.</w:t>
      </w:r>
      <w:r w:rsidR="00B364DB"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</w:p>
    <w:p w14:paraId="60D58381" w14:textId="77777777" w:rsidR="009D082F" w:rsidRPr="009B139D" w:rsidRDefault="009D082F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A22D6A2" w14:textId="77777777" w:rsidR="009D082F" w:rsidRPr="009B139D" w:rsidRDefault="00A77758" w:rsidP="00200053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="00B842C6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>aluno/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ori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nt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or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ev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rá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nd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ar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l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os </w:t>
      </w:r>
      <w:r w:rsidR="0000139C">
        <w:rPr>
          <w:rFonts w:asciiTheme="minorHAnsi" w:eastAsia="Calibri" w:hAnsiTheme="minorHAnsi" w:cstheme="minorHAnsi"/>
          <w:sz w:val="24"/>
          <w:szCs w:val="24"/>
          <w:lang w:val="pt-BR"/>
        </w:rPr>
        <w:t>2</w:t>
      </w:r>
      <w:r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t</w:t>
      </w:r>
      <w:r w:rsidRPr="00FD43DE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e</w:t>
      </w:r>
      <w:r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mas</w:t>
      </w:r>
      <w:r w:rsidR="00A06F34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em</w:t>
      </w:r>
      <w:r w:rsidR="00A06F34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ecologia e/ou conservação,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om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ma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ece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ê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ia mí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ima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="00D70320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3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0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ias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vi</w:t>
      </w:r>
      <w:r w:rsidRPr="009B139D">
        <w:rPr>
          <w:rFonts w:asciiTheme="minorHAnsi" w:eastAsia="Calibri" w:hAnsiTheme="minorHAnsi" w:cstheme="minorHAnsi"/>
          <w:spacing w:val="-3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p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ara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la.</w:t>
      </w:r>
    </w:p>
    <w:p w14:paraId="2590FED6" w14:textId="77777777" w:rsidR="009D082F" w:rsidRPr="009B139D" w:rsidRDefault="009D082F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68D267E" w14:textId="77777777" w:rsidR="009D082F" w:rsidRPr="00B842C6" w:rsidRDefault="00A77758" w:rsidP="00B842C6">
      <w:pPr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as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ser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ã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avali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os</w:t>
      </w:r>
      <w:r w:rsidRPr="009B139D">
        <w:rPr>
          <w:rFonts w:asciiTheme="minorHAnsi" w:eastAsia="Calibri" w:hAnsiTheme="minorHAnsi" w:cstheme="minorHAnsi"/>
          <w:spacing w:val="4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elo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oleg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="00B842C6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ograma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q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ará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el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o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irá 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gerir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ovo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m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ra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9B139D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r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es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e</w:t>
      </w:r>
      <w:r w:rsidRPr="009B139D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Pr="009B139D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9B139D">
        <w:rPr>
          <w:rFonts w:asciiTheme="minorHAnsi" w:eastAsia="Calibri" w:hAnsiTheme="minorHAnsi" w:cstheme="minorHAnsi"/>
          <w:sz w:val="24"/>
          <w:szCs w:val="24"/>
          <w:lang w:val="pt-BR"/>
        </w:rPr>
        <w:t>ação.</w:t>
      </w:r>
    </w:p>
    <w:p w14:paraId="300A85F1" w14:textId="77777777" w:rsidR="009D082F" w:rsidRPr="009B139D" w:rsidRDefault="009D082F" w:rsidP="00200053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EC1440C" w14:textId="77777777" w:rsidR="00200053" w:rsidRDefault="00A77758" w:rsidP="00200053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200053">
        <w:rPr>
          <w:rFonts w:asciiTheme="minorHAnsi" w:eastAsia="Calibri" w:hAnsiTheme="minorHAnsi" w:cstheme="minorHAnsi"/>
          <w:b/>
          <w:sz w:val="24"/>
          <w:szCs w:val="24"/>
          <w:lang w:val="pt-BR"/>
        </w:rPr>
        <w:t>Observaçõ</w:t>
      </w:r>
      <w:r w:rsidRPr="00200053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f</w:t>
      </w:r>
      <w:r w:rsidRPr="00200053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b/>
          <w:sz w:val="24"/>
          <w:szCs w:val="24"/>
          <w:lang w:val="pt-BR"/>
        </w:rPr>
        <w:t>am</w:t>
      </w:r>
      <w:r w:rsidRPr="00200053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b/>
          <w:sz w:val="24"/>
          <w:szCs w:val="24"/>
          <w:lang w:val="pt-BR"/>
        </w:rPr>
        <w:t>ais</w:t>
      </w:r>
    </w:p>
    <w:p w14:paraId="775C3D7F" w14:textId="77777777" w:rsidR="00200053" w:rsidRDefault="00200053" w:rsidP="00200053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</w:p>
    <w:p w14:paraId="28B039BC" w14:textId="77777777" w:rsidR="00200053" w:rsidRDefault="00A77758" w:rsidP="00F6405C">
      <w:pPr>
        <w:pStyle w:val="ListParagraph"/>
        <w:numPr>
          <w:ilvl w:val="0"/>
          <w:numId w:val="4"/>
        </w:numPr>
        <w:ind w:left="567" w:firstLine="0"/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É</w:t>
      </w:r>
      <w:r w:rsidRPr="00200053">
        <w:rPr>
          <w:rFonts w:asciiTheme="minorHAnsi" w:eastAsia="Calibri" w:hAnsiTheme="minorHAnsi" w:cstheme="minorHAnsi"/>
          <w:color w:val="1A1A1A"/>
          <w:spacing w:val="7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b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rig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ória</w:t>
      </w:r>
      <w:r w:rsidRPr="00200053">
        <w:rPr>
          <w:rFonts w:asciiTheme="minorHAnsi" w:eastAsia="Calibri" w:hAnsiTheme="minorHAnsi" w:cstheme="minorHAnsi"/>
          <w:color w:val="1A1A1A"/>
          <w:spacing w:val="5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pacing w:val="-3"/>
          <w:sz w:val="24"/>
          <w:szCs w:val="24"/>
          <w:lang w:val="pt-BR"/>
        </w:rPr>
        <w:t>ç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a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 os al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os</w:t>
      </w:r>
      <w:r w:rsidRPr="00200053">
        <w:rPr>
          <w:rFonts w:asciiTheme="minorHAnsi" w:eastAsia="Calibri" w:hAnsiTheme="minorHAnsi" w:cstheme="minorHAnsi"/>
          <w:color w:val="1A1A1A"/>
          <w:spacing w:val="4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ma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ric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os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e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as as</w:t>
      </w:r>
      <w:r w:rsidR="00A851C4"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açõ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pacing w:val="3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 xml:space="preserve">II 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 xml:space="preserve"> d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is</w:t>
      </w:r>
      <w:r w:rsidRPr="00200053">
        <w:rPr>
          <w:rFonts w:asciiTheme="minorHAnsi" w:eastAsia="Calibri" w:hAnsiTheme="minorHAnsi" w:cstheme="minorHAnsi"/>
          <w:color w:val="1A1A1A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color w:val="1A1A1A"/>
          <w:spacing w:val="-2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li</w:t>
      </w:r>
      <w:r w:rsidRPr="00200053">
        <w:rPr>
          <w:rFonts w:asciiTheme="minorHAnsi" w:eastAsia="Calibri" w:hAnsiTheme="minorHAnsi" w:cstheme="minorHAnsi"/>
          <w:color w:val="1A1A1A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color w:val="1A1A1A"/>
          <w:sz w:val="24"/>
          <w:szCs w:val="24"/>
          <w:lang w:val="pt-BR"/>
        </w:rPr>
        <w:t>a.</w:t>
      </w:r>
    </w:p>
    <w:p w14:paraId="0BA399DF" w14:textId="77777777" w:rsidR="0000139C" w:rsidRPr="0000139C" w:rsidRDefault="00A77758" w:rsidP="00F6405C">
      <w:pPr>
        <w:pStyle w:val="ListParagraph"/>
        <w:numPr>
          <w:ilvl w:val="0"/>
          <w:numId w:val="4"/>
        </w:numPr>
        <w:ind w:left="567" w:firstLine="0"/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Os</w:t>
      </w:r>
      <w:r w:rsidRPr="00200053">
        <w:rPr>
          <w:rFonts w:asciiTheme="minorHAnsi" w:eastAsia="Calibri" w:hAnsiTheme="minorHAnsi" w:cstheme="minorHAnsi"/>
          <w:spacing w:val="2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al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un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os</w:t>
      </w:r>
      <w:r w:rsidRPr="00200053">
        <w:rPr>
          <w:rFonts w:asciiTheme="minorHAnsi" w:eastAsia="Calibri" w:hAnsiTheme="minorHAnsi" w:cstheme="minorHAnsi"/>
          <w:spacing w:val="20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spacing w:val="25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me</w:t>
      </w:r>
      <w:r w:rsidRPr="00200053">
        <w:rPr>
          <w:rFonts w:asciiTheme="minorHAnsi" w:eastAsia="Calibri" w:hAnsiTheme="minorHAnsi" w:cstheme="minorHAnsi"/>
          <w:b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tr</w:t>
      </w:r>
      <w:r w:rsidRPr="00200053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b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b/>
          <w:spacing w:val="2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eve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ão</w:t>
      </w:r>
      <w:r w:rsidRPr="00200053">
        <w:rPr>
          <w:rFonts w:asciiTheme="minorHAnsi" w:eastAsia="Calibri" w:hAnsiTheme="minorHAnsi" w:cstheme="minorHAnsi"/>
          <w:spacing w:val="2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er</w:t>
      </w:r>
      <w:r w:rsidRPr="00200053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eito</w:t>
      </w:r>
      <w:r w:rsidRPr="00200053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f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ie</w:t>
      </w:r>
      <w:r w:rsidRPr="00200053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spacing w:val="2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as</w:t>
      </w:r>
      <w:r w:rsidRPr="00200053">
        <w:rPr>
          <w:rFonts w:asciiTheme="minorHAnsi" w:eastAsia="Calibri" w:hAnsiTheme="minorHAnsi" w:cstheme="minorHAnsi"/>
          <w:spacing w:val="22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as</w:t>
      </w:r>
      <w:r w:rsidRPr="00200053">
        <w:rPr>
          <w:rFonts w:asciiTheme="minorHAnsi" w:eastAsia="Calibri" w:hAnsiTheme="minorHAnsi" w:cstheme="minorHAnsi"/>
          <w:spacing w:val="22"/>
          <w:sz w:val="24"/>
          <w:szCs w:val="24"/>
          <w:lang w:val="pt-BR"/>
        </w:rPr>
        <w:t xml:space="preserve"> </w:t>
      </w:r>
      <w:r w:rsidR="00A06F34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etapas da disciplina</w:t>
      </w:r>
      <w:r w:rsidR="0000139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.</w:t>
      </w:r>
    </w:p>
    <w:p w14:paraId="1E52B8CF" w14:textId="77777777" w:rsidR="00200053" w:rsidRDefault="0000139C" w:rsidP="00F6405C">
      <w:pPr>
        <w:pStyle w:val="ListParagraph"/>
        <w:numPr>
          <w:ilvl w:val="0"/>
          <w:numId w:val="4"/>
        </w:numPr>
        <w:ind w:left="567" w:firstLine="0"/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="00A06F34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A </w:t>
      </w:r>
      <w:r w:rsidR="00A77758" w:rsidRPr="00FD43DE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="00A77758" w:rsidRPr="00FD43DE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f</w:t>
      </w:r>
      <w:r w:rsidR="00A77758" w:rsidRPr="00FD43DE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al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s</w:t>
      </w:r>
      <w:r w:rsidR="00A77758" w:rsidRPr="00FD43DE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e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rá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="00A77758" w:rsidRPr="00FD43DE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="00A77758" w:rsidRPr="00FD43DE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m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é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ia</w:t>
      </w:r>
      <w:r w:rsidR="00A77758" w:rsidRPr="00FD43DE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os </w:t>
      </w:r>
      <w:r w:rsidR="00A77758" w:rsidRPr="00FD43DE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="00A77758" w:rsidRPr="00FD43DE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o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="00A77758" w:rsidRPr="00FD43DE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ei</w:t>
      </w:r>
      <w:r w:rsidR="00A77758" w:rsidRPr="00FD43DE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>t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="00A851C4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s</w:t>
      </w:r>
      <w:r w:rsidR="00A77758" w:rsidRPr="00FD43DE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as</w:t>
      </w:r>
      <w:r w:rsidR="00A77758" w:rsidRPr="00FD43DE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 xml:space="preserve"> </w:t>
      </w:r>
      <w:r w:rsidR="00A77758" w:rsidRPr="00FD43DE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du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as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p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="00A77758" w:rsidRPr="00FD43DE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r</w:t>
      </w:r>
      <w:r w:rsidR="00A77758" w:rsidRPr="00FD43DE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="00A77758" w:rsidRPr="00FD43DE">
        <w:rPr>
          <w:rFonts w:asciiTheme="minorHAnsi" w:eastAsia="Calibri" w:hAnsiTheme="minorHAnsi" w:cstheme="minorHAnsi"/>
          <w:sz w:val="24"/>
          <w:szCs w:val="24"/>
          <w:lang w:val="pt-BR"/>
        </w:rPr>
        <w:t>es.</w:t>
      </w:r>
    </w:p>
    <w:p w14:paraId="6688AAE6" w14:textId="77777777" w:rsidR="00200053" w:rsidRDefault="00A77758" w:rsidP="00F6405C">
      <w:pPr>
        <w:pStyle w:val="ListParagraph"/>
        <w:numPr>
          <w:ilvl w:val="0"/>
          <w:numId w:val="4"/>
        </w:numPr>
        <w:ind w:left="567" w:firstLine="0"/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O al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un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d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spacing w:val="3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me</w:t>
      </w:r>
      <w:r w:rsidRPr="00200053">
        <w:rPr>
          <w:rFonts w:asciiTheme="minorHAnsi" w:eastAsia="Calibri" w:hAnsiTheme="minorHAnsi" w:cstheme="minorHAnsi"/>
          <w:b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tr</w:t>
      </w:r>
      <w:r w:rsidRPr="00200053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o 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r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ova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as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du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as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as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e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s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ará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 xml:space="preserve"> 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qu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al</w:t>
      </w:r>
      <w:r w:rsidRPr="00200053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f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i</w:t>
      </w:r>
      <w:r w:rsidRPr="00200053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200053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200053">
        <w:rPr>
          <w:rFonts w:asciiTheme="minorHAnsi" w:eastAsia="Calibri" w:hAnsiTheme="minorHAnsi" w:cstheme="minorHAnsi"/>
          <w:sz w:val="24"/>
          <w:szCs w:val="24"/>
          <w:lang w:val="pt-BR"/>
        </w:rPr>
        <w:t>o.</w:t>
      </w:r>
    </w:p>
    <w:p w14:paraId="24112142" w14:textId="77777777" w:rsidR="00206572" w:rsidRPr="0079237C" w:rsidRDefault="00A77758" w:rsidP="00F6405C">
      <w:pPr>
        <w:pStyle w:val="ListParagraph"/>
        <w:numPr>
          <w:ilvl w:val="0"/>
          <w:numId w:val="4"/>
        </w:numPr>
        <w:ind w:left="567" w:firstLine="0"/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8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is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i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l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11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s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e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mi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ár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io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s</w:t>
      </w:r>
      <w:r w:rsidRPr="0079237C">
        <w:rPr>
          <w:rFonts w:asciiTheme="minorHAnsi" w:eastAsia="Calibri" w:hAnsiTheme="minorHAnsi" w:cstheme="minorHAnsi"/>
          <w:spacing w:val="12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(</w:t>
      </w:r>
      <w:r w:rsidR="00A851C4"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ar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t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79237C">
        <w:rPr>
          <w:rFonts w:asciiTheme="minorHAnsi" w:eastAsia="Calibri" w:hAnsiTheme="minorHAnsi" w:cstheme="minorHAnsi"/>
          <w:spacing w:val="11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I)</w:t>
      </w:r>
      <w:r w:rsidRPr="0079237C">
        <w:rPr>
          <w:rFonts w:asciiTheme="minorHAnsi" w:eastAsia="Calibri" w:hAnsiTheme="minorHAnsi" w:cstheme="minorHAnsi"/>
          <w:spacing w:val="7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é</w:t>
      </w:r>
      <w:r w:rsidRPr="0079237C">
        <w:rPr>
          <w:rFonts w:asciiTheme="minorHAnsi" w:eastAsia="Calibri" w:hAnsiTheme="minorHAnsi" w:cstheme="minorHAnsi"/>
          <w:spacing w:val="11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b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rig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ória</w:t>
      </w:r>
      <w:r w:rsidRPr="0079237C">
        <w:rPr>
          <w:rFonts w:asciiTheme="minorHAnsi" w:eastAsia="Calibri" w:hAnsiTheme="minorHAnsi" w:cstheme="minorHAnsi"/>
          <w:spacing w:val="6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ara</w:t>
      </w:r>
      <w:r w:rsidRPr="0079237C">
        <w:rPr>
          <w:rFonts w:asciiTheme="minorHAnsi" w:eastAsia="Calibri" w:hAnsiTheme="minorHAnsi" w:cstheme="minorHAnsi"/>
          <w:spacing w:val="9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os</w:t>
      </w:r>
      <w:r w:rsidRPr="0079237C">
        <w:rPr>
          <w:rFonts w:asciiTheme="minorHAnsi" w:eastAsia="Calibri" w:hAnsiTheme="minorHAnsi" w:cstheme="minorHAnsi"/>
          <w:spacing w:val="10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l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un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os</w:t>
      </w:r>
      <w:r w:rsidRPr="0079237C">
        <w:rPr>
          <w:rFonts w:asciiTheme="minorHAnsi" w:eastAsia="Calibri" w:hAnsiTheme="minorHAnsi" w:cstheme="minorHAnsi"/>
          <w:spacing w:val="8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pacing w:val="8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u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ra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pacing w:val="9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79237C">
        <w:rPr>
          <w:rFonts w:asciiTheme="minorHAnsi" w:eastAsia="Calibri" w:hAnsiTheme="minorHAnsi" w:cstheme="minorHAnsi"/>
          <w:spacing w:val="9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ós a  </w:t>
      </w:r>
      <w:r w:rsidRPr="0079237C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va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ç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ão  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a  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ri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m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ei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r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a  </w:t>
      </w:r>
      <w:r w:rsidRPr="0079237C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t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a  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a  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is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i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l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a  </w:t>
      </w:r>
      <w:r w:rsidRPr="0079237C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os  </w:t>
      </w:r>
      <w:r w:rsidRPr="0079237C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m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esm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s  </w:t>
      </w:r>
      <w:r w:rsidRPr="0079237C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t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er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ã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   se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u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s  </w:t>
      </w:r>
      <w:r w:rsidRPr="0079237C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j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e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os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h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om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log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os</w:t>
      </w:r>
      <w:r w:rsidR="00A851C4" w:rsidRPr="0079237C">
        <w:rPr>
          <w:rFonts w:asciiTheme="minorHAnsi" w:eastAsia="Calibri" w:hAnsiTheme="minorHAnsi" w:cstheme="minorHAnsi"/>
          <w:spacing w:val="53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o 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oleg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="00A851C4" w:rsidRPr="0079237C">
        <w:rPr>
          <w:rFonts w:asciiTheme="minorHAnsi" w:eastAsia="Calibri" w:hAnsiTheme="minorHAnsi" w:cstheme="minorHAnsi"/>
          <w:spacing w:val="54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pacing w:val="54"/>
          <w:sz w:val="24"/>
          <w:szCs w:val="24"/>
          <w:lang w:val="pt-BR"/>
        </w:rPr>
        <w:t xml:space="preserve"> </w:t>
      </w:r>
      <w:r w:rsidR="00D54E1C"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gr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ma. </w:t>
      </w:r>
      <w:r w:rsidRPr="0079237C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54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va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ç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ão 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es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54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Pr="0079237C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>t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p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54"/>
          <w:sz w:val="24"/>
          <w:szCs w:val="24"/>
          <w:lang w:val="pt-BR"/>
        </w:rPr>
        <w:t xml:space="preserve"> </w:t>
      </w:r>
      <w:r w:rsidR="00B842C6"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NÃO</w:t>
      </w:r>
      <w:r w:rsidRPr="0079237C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sis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t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e</w:t>
      </w:r>
      <w:r w:rsidR="00A06F34" w:rsidRPr="0079237C">
        <w:rPr>
          <w:rFonts w:asciiTheme="minorHAnsi" w:eastAsia="Calibri" w:hAnsiTheme="minorHAnsi" w:cstheme="minorHAnsi"/>
          <w:spacing w:val="54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n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a 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qu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al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i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f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i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c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ação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 xml:space="preserve"> 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d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u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t</w:t>
      </w:r>
      <w:r w:rsidRPr="0079237C">
        <w:rPr>
          <w:rFonts w:asciiTheme="minorHAnsi" w:eastAsia="Calibri" w:hAnsiTheme="minorHAnsi" w:cstheme="minorHAnsi"/>
          <w:spacing w:val="2"/>
          <w:sz w:val="24"/>
          <w:szCs w:val="24"/>
          <w:lang w:val="pt-BR"/>
        </w:rPr>
        <w:t>o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r</w:t>
      </w:r>
      <w:r w:rsidRPr="0079237C">
        <w:rPr>
          <w:rFonts w:asciiTheme="minorHAnsi" w:eastAsia="Calibri" w:hAnsiTheme="minorHAnsi" w:cstheme="minorHAnsi"/>
          <w:spacing w:val="-2"/>
          <w:sz w:val="24"/>
          <w:szCs w:val="24"/>
          <w:lang w:val="pt-BR"/>
        </w:rPr>
        <w:t>a</w:t>
      </w:r>
      <w:r w:rsidRPr="0079237C">
        <w:rPr>
          <w:rFonts w:asciiTheme="minorHAnsi" w:eastAsia="Calibri" w:hAnsiTheme="minorHAnsi" w:cstheme="minorHAnsi"/>
          <w:spacing w:val="-1"/>
          <w:sz w:val="24"/>
          <w:szCs w:val="24"/>
          <w:lang w:val="pt-BR"/>
        </w:rPr>
        <w:t>n</w:t>
      </w:r>
      <w:r w:rsidRPr="0079237C">
        <w:rPr>
          <w:rFonts w:asciiTheme="minorHAnsi" w:eastAsia="Calibri" w:hAnsiTheme="minorHAnsi" w:cstheme="minorHAnsi"/>
          <w:spacing w:val="1"/>
          <w:sz w:val="24"/>
          <w:szCs w:val="24"/>
          <w:lang w:val="pt-BR"/>
        </w:rPr>
        <w:t>do</w:t>
      </w:r>
      <w:r w:rsidRPr="0079237C">
        <w:rPr>
          <w:rFonts w:asciiTheme="minorHAnsi" w:eastAsia="Calibri" w:hAnsiTheme="minorHAnsi" w:cstheme="minorHAnsi"/>
          <w:sz w:val="24"/>
          <w:szCs w:val="24"/>
          <w:lang w:val="pt-BR"/>
        </w:rPr>
        <w:t>.</w:t>
      </w:r>
    </w:p>
    <w:sectPr w:rsidR="00206572" w:rsidRPr="0079237C" w:rsidSect="00200053">
      <w:headerReference w:type="default" r:id="rId8"/>
      <w:pgSz w:w="12240" w:h="15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56F33" w14:textId="77777777" w:rsidR="00D70320" w:rsidRDefault="00D70320" w:rsidP="007351F7">
      <w:r>
        <w:separator/>
      </w:r>
    </w:p>
  </w:endnote>
  <w:endnote w:type="continuationSeparator" w:id="0">
    <w:p w14:paraId="3226E69E" w14:textId="77777777" w:rsidR="00D70320" w:rsidRDefault="00D70320" w:rsidP="0073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5A370" w14:textId="77777777" w:rsidR="00D70320" w:rsidRDefault="00D70320" w:rsidP="007351F7">
      <w:r>
        <w:separator/>
      </w:r>
    </w:p>
  </w:footnote>
  <w:footnote w:type="continuationSeparator" w:id="0">
    <w:p w14:paraId="7C0E7A15" w14:textId="77777777" w:rsidR="00D70320" w:rsidRDefault="00D70320" w:rsidP="00735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5CBA" w14:textId="77777777" w:rsidR="00D70320" w:rsidRPr="0079237C" w:rsidRDefault="00D70320" w:rsidP="0079237C">
    <w:pPr>
      <w:pStyle w:val="Header"/>
      <w:ind w:right="474"/>
      <w:jc w:val="center"/>
      <w:rPr>
        <w:rFonts w:asciiTheme="minorHAnsi" w:hAnsiTheme="minorHAnsi" w:cstheme="minorHAnsi"/>
        <w:b/>
        <w:lang w:val="pt-BR"/>
      </w:rPr>
    </w:pPr>
    <w:r w:rsidRPr="0079237C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5B98B6C2" wp14:editId="0CA827FE">
          <wp:simplePos x="0" y="0"/>
          <wp:positionH relativeFrom="column">
            <wp:posOffset>4711065</wp:posOffset>
          </wp:positionH>
          <wp:positionV relativeFrom="paragraph">
            <wp:posOffset>-38100</wp:posOffset>
          </wp:positionV>
          <wp:extent cx="971550" cy="451485"/>
          <wp:effectExtent l="19050" t="0" r="0" b="0"/>
          <wp:wrapSquare wrapText="bothSides"/>
          <wp:docPr id="2" name="Imagem 2" descr="Logo - PPG Ecologia e Conservação-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PG Ecologia e Conservação-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237C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0" locked="0" layoutInCell="1" allowOverlap="1" wp14:anchorId="2A12E3E3" wp14:editId="31BD402D">
          <wp:simplePos x="0" y="0"/>
          <wp:positionH relativeFrom="margin">
            <wp:posOffset>120650</wp:posOffset>
          </wp:positionH>
          <wp:positionV relativeFrom="paragraph">
            <wp:posOffset>-82550</wp:posOffset>
          </wp:positionV>
          <wp:extent cx="316230" cy="438150"/>
          <wp:effectExtent l="0" t="0" r="7620" b="0"/>
          <wp:wrapSquare wrapText="bothSides"/>
          <wp:docPr id="1" name="Imagem 1" descr="u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237C">
      <w:rPr>
        <w:rFonts w:asciiTheme="minorHAnsi" w:hAnsiTheme="minorHAnsi" w:cstheme="minorHAnsi"/>
        <w:b/>
        <w:lang w:val="pt-BR"/>
      </w:rPr>
      <w:t xml:space="preserve">Programa de Pós-Graduação em Ecologia e Conservação da Biodiversidade </w:t>
    </w:r>
  </w:p>
  <w:p w14:paraId="6EB910CD" w14:textId="77777777" w:rsidR="00D70320" w:rsidRPr="0079237C" w:rsidRDefault="00D70320" w:rsidP="0079237C">
    <w:pPr>
      <w:pStyle w:val="Header"/>
      <w:ind w:right="474"/>
      <w:jc w:val="center"/>
      <w:rPr>
        <w:rFonts w:asciiTheme="minorHAnsi" w:hAnsiTheme="minorHAnsi" w:cstheme="minorHAnsi"/>
        <w:b/>
        <w:lang w:val="pt-BR"/>
      </w:rPr>
    </w:pPr>
    <w:r w:rsidRPr="0079237C">
      <w:rPr>
        <w:rFonts w:asciiTheme="minorHAnsi" w:hAnsiTheme="minorHAnsi" w:cstheme="minorHAnsi"/>
        <w:b/>
        <w:lang w:val="pt-BR"/>
      </w:rPr>
      <w:t>Universidade Estadual de Santa Cruz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778"/>
    <w:multiLevelType w:val="multilevel"/>
    <w:tmpl w:val="CAE08D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6D43B4"/>
    <w:multiLevelType w:val="hybridMultilevel"/>
    <w:tmpl w:val="D3A04EB4"/>
    <w:lvl w:ilvl="0" w:tplc="E174D3A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0B6"/>
    <w:multiLevelType w:val="hybridMultilevel"/>
    <w:tmpl w:val="656ECD5A"/>
    <w:lvl w:ilvl="0" w:tplc="90B609B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E2516"/>
    <w:multiLevelType w:val="hybridMultilevel"/>
    <w:tmpl w:val="02E0A36E"/>
    <w:lvl w:ilvl="0" w:tplc="FA787318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FF7C41"/>
    <w:multiLevelType w:val="hybridMultilevel"/>
    <w:tmpl w:val="973C4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sTQwMjE0sTC2NDBR0lEKTi0uzszPAykwNKkFALCs0Z8tAAAA"/>
  </w:docVars>
  <w:rsids>
    <w:rsidRoot w:val="009D082F"/>
    <w:rsid w:val="0000139C"/>
    <w:rsid w:val="00012346"/>
    <w:rsid w:val="0002314E"/>
    <w:rsid w:val="00031ACB"/>
    <w:rsid w:val="000A236F"/>
    <w:rsid w:val="00121085"/>
    <w:rsid w:val="00126BEB"/>
    <w:rsid w:val="00196F6B"/>
    <w:rsid w:val="00200053"/>
    <w:rsid w:val="00206572"/>
    <w:rsid w:val="00243CAB"/>
    <w:rsid w:val="00270495"/>
    <w:rsid w:val="002D37FD"/>
    <w:rsid w:val="003131CB"/>
    <w:rsid w:val="00323C22"/>
    <w:rsid w:val="00377FB6"/>
    <w:rsid w:val="0038021B"/>
    <w:rsid w:val="00384D12"/>
    <w:rsid w:val="003A3B96"/>
    <w:rsid w:val="003C4509"/>
    <w:rsid w:val="003E386E"/>
    <w:rsid w:val="004975DB"/>
    <w:rsid w:val="004A0555"/>
    <w:rsid w:val="004C4F5C"/>
    <w:rsid w:val="004D61F4"/>
    <w:rsid w:val="004E022A"/>
    <w:rsid w:val="004F4F02"/>
    <w:rsid w:val="00511BF3"/>
    <w:rsid w:val="0054660F"/>
    <w:rsid w:val="0055297D"/>
    <w:rsid w:val="005749C1"/>
    <w:rsid w:val="005A4D1E"/>
    <w:rsid w:val="0060366E"/>
    <w:rsid w:val="006260AB"/>
    <w:rsid w:val="00637CEA"/>
    <w:rsid w:val="0066663D"/>
    <w:rsid w:val="00682D19"/>
    <w:rsid w:val="006B351E"/>
    <w:rsid w:val="007351F7"/>
    <w:rsid w:val="00785BE4"/>
    <w:rsid w:val="0079237C"/>
    <w:rsid w:val="007D7CB2"/>
    <w:rsid w:val="008654BB"/>
    <w:rsid w:val="008A3294"/>
    <w:rsid w:val="008D2841"/>
    <w:rsid w:val="008E53DD"/>
    <w:rsid w:val="00914C92"/>
    <w:rsid w:val="00967693"/>
    <w:rsid w:val="009B139D"/>
    <w:rsid w:val="009D082F"/>
    <w:rsid w:val="00A06F34"/>
    <w:rsid w:val="00A22EDF"/>
    <w:rsid w:val="00A27FDC"/>
    <w:rsid w:val="00A430B1"/>
    <w:rsid w:val="00A77758"/>
    <w:rsid w:val="00A83A5D"/>
    <w:rsid w:val="00A851C4"/>
    <w:rsid w:val="00B223C6"/>
    <w:rsid w:val="00B364DB"/>
    <w:rsid w:val="00B448CF"/>
    <w:rsid w:val="00B66B58"/>
    <w:rsid w:val="00B706DB"/>
    <w:rsid w:val="00B842C6"/>
    <w:rsid w:val="00BE3750"/>
    <w:rsid w:val="00C53F88"/>
    <w:rsid w:val="00D54175"/>
    <w:rsid w:val="00D54E1C"/>
    <w:rsid w:val="00D70320"/>
    <w:rsid w:val="00D80BD3"/>
    <w:rsid w:val="00DE1CCB"/>
    <w:rsid w:val="00E03391"/>
    <w:rsid w:val="00E2780A"/>
    <w:rsid w:val="00E83E9E"/>
    <w:rsid w:val="00EA08AC"/>
    <w:rsid w:val="00EB646F"/>
    <w:rsid w:val="00EE482A"/>
    <w:rsid w:val="00F12EF5"/>
    <w:rsid w:val="00F6405C"/>
    <w:rsid w:val="00F85487"/>
    <w:rsid w:val="00F867CD"/>
    <w:rsid w:val="00FD43DE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187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1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1F7"/>
  </w:style>
  <w:style w:type="paragraph" w:styleId="Footer">
    <w:name w:val="footer"/>
    <w:basedOn w:val="Normal"/>
    <w:link w:val="FooterChar"/>
    <w:uiPriority w:val="99"/>
    <w:unhideWhenUsed/>
    <w:rsid w:val="007351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F7"/>
  </w:style>
  <w:style w:type="paragraph" w:styleId="ListParagraph">
    <w:name w:val="List Paragraph"/>
    <w:basedOn w:val="Normal"/>
    <w:uiPriority w:val="34"/>
    <w:qFormat/>
    <w:rsid w:val="004C4F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5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5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555"/>
    <w:rPr>
      <w:b/>
      <w:bCs/>
    </w:rPr>
  </w:style>
  <w:style w:type="paragraph" w:styleId="Revision">
    <w:name w:val="Revision"/>
    <w:hidden/>
    <w:uiPriority w:val="99"/>
    <w:semiHidden/>
    <w:rsid w:val="00EA08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1046</Words>
  <Characters>5965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Eliana Cazetta</cp:lastModifiedBy>
  <cp:revision>9</cp:revision>
  <dcterms:created xsi:type="dcterms:W3CDTF">2018-05-08T20:04:00Z</dcterms:created>
  <dcterms:modified xsi:type="dcterms:W3CDTF">2019-08-23T14:05:00Z</dcterms:modified>
</cp:coreProperties>
</file>